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r w:rsidR="00A8653A">
        <w:rPr>
          <w:b/>
        </w:rPr>
        <w:t xml:space="preserve"> (поставка в 20</w:t>
      </w:r>
      <w:r w:rsidR="006D00D0">
        <w:rPr>
          <w:b/>
        </w:rPr>
        <w:t>20</w:t>
      </w:r>
      <w:r w:rsidR="00A8653A">
        <w:rPr>
          <w:b/>
        </w:rPr>
        <w:t xml:space="preserve"> году)</w:t>
      </w:r>
    </w:p>
    <w:p w:rsidR="00D92750" w:rsidRPr="00961FC1" w:rsidRDefault="00D92750" w:rsidP="00961FC1">
      <w:pPr>
        <w:widowControl w:val="0"/>
        <w:autoSpaceDE w:val="0"/>
        <w:autoSpaceDN w:val="0"/>
        <w:adjustRightInd w:val="0"/>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1771"/>
        <w:gridCol w:w="1928"/>
        <w:gridCol w:w="3611"/>
        <w:gridCol w:w="6804"/>
      </w:tblGrid>
      <w:tr w:rsidR="004D4E1A" w:rsidRPr="00961FC1" w:rsidTr="004D4E1A">
        <w:trPr>
          <w:trHeight w:val="360"/>
        </w:trPr>
        <w:tc>
          <w:tcPr>
            <w:tcW w:w="595" w:type="dxa"/>
            <w:vMerge w:val="restart"/>
            <w:tcBorders>
              <w:top w:val="single" w:sz="4" w:space="0" w:color="000000"/>
              <w:left w:val="single" w:sz="4" w:space="0" w:color="000000"/>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 п/п</w:t>
            </w:r>
          </w:p>
        </w:tc>
        <w:tc>
          <w:tcPr>
            <w:tcW w:w="1771" w:type="dxa"/>
            <w:vMerge w:val="restart"/>
            <w:tcBorders>
              <w:top w:val="single" w:sz="4" w:space="0" w:color="000000"/>
              <w:left w:val="single" w:sz="4" w:space="0" w:color="000000"/>
              <w:bottom w:val="single" w:sz="4" w:space="0" w:color="000000"/>
              <w:right w:val="single" w:sz="4" w:space="0" w:color="auto"/>
            </w:tcBorders>
          </w:tcPr>
          <w:p w:rsidR="004D4E1A" w:rsidRPr="00961FC1" w:rsidRDefault="004D4E1A" w:rsidP="00961FC1">
            <w:pPr>
              <w:widowControl w:val="0"/>
              <w:autoSpaceDE w:val="0"/>
              <w:autoSpaceDN w:val="0"/>
              <w:adjustRightInd w:val="0"/>
              <w:jc w:val="center"/>
              <w:rPr>
                <w:b/>
                <w:sz w:val="24"/>
              </w:rPr>
            </w:pPr>
            <w:r w:rsidRPr="00961FC1">
              <w:rPr>
                <w:b/>
                <w:sz w:val="24"/>
              </w:rPr>
              <w:t xml:space="preserve">№ </w:t>
            </w:r>
          </w:p>
          <w:p w:rsidR="004D4E1A" w:rsidRPr="00961FC1" w:rsidRDefault="004D4E1A"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4D4E1A" w:rsidRPr="00961FC1" w:rsidRDefault="004D4E1A" w:rsidP="00961FC1">
            <w:pPr>
              <w:widowControl w:val="0"/>
              <w:autoSpaceDE w:val="0"/>
              <w:autoSpaceDN w:val="0"/>
              <w:adjustRightInd w:val="0"/>
              <w:jc w:val="center"/>
              <w:rPr>
                <w:b/>
                <w:sz w:val="24"/>
              </w:rPr>
            </w:pPr>
          </w:p>
          <w:p w:rsidR="004D4E1A" w:rsidRPr="00961FC1" w:rsidRDefault="004D4E1A" w:rsidP="00961FC1">
            <w:pPr>
              <w:widowControl w:val="0"/>
              <w:autoSpaceDE w:val="0"/>
              <w:autoSpaceDN w:val="0"/>
              <w:adjustRightInd w:val="0"/>
              <w:jc w:val="center"/>
              <w:rPr>
                <w:b/>
                <w:sz w:val="24"/>
              </w:rPr>
            </w:pPr>
          </w:p>
        </w:tc>
        <w:tc>
          <w:tcPr>
            <w:tcW w:w="12343" w:type="dxa"/>
            <w:gridSpan w:val="3"/>
            <w:tcBorders>
              <w:top w:val="single" w:sz="4" w:space="0" w:color="000000"/>
              <w:left w:val="single" w:sz="4" w:space="0" w:color="auto"/>
              <w:bottom w:val="single" w:sz="4" w:space="0" w:color="auto"/>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4D4E1A" w:rsidRPr="00961FC1" w:rsidTr="004D4E1A">
        <w:trPr>
          <w:trHeight w:val="2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E1A" w:rsidRPr="00961FC1" w:rsidRDefault="004D4E1A" w:rsidP="00961FC1">
            <w:pPr>
              <w:rPr>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4E1A" w:rsidRPr="00961FC1" w:rsidRDefault="004D4E1A" w:rsidP="00961FC1">
            <w:pPr>
              <w:rPr>
                <w:b/>
                <w:sz w:val="24"/>
              </w:rPr>
            </w:pPr>
          </w:p>
        </w:tc>
        <w:tc>
          <w:tcPr>
            <w:tcW w:w="1928" w:type="dxa"/>
            <w:tcBorders>
              <w:top w:val="single" w:sz="4" w:space="0" w:color="auto"/>
              <w:left w:val="single" w:sz="4" w:space="0" w:color="auto"/>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наименование</w:t>
            </w:r>
          </w:p>
          <w:p w:rsidR="004D4E1A" w:rsidRPr="00961FC1" w:rsidRDefault="004D4E1A" w:rsidP="00961FC1">
            <w:pPr>
              <w:widowControl w:val="0"/>
              <w:autoSpaceDE w:val="0"/>
              <w:autoSpaceDN w:val="0"/>
              <w:adjustRightInd w:val="0"/>
              <w:jc w:val="center"/>
              <w:rPr>
                <w:b/>
                <w:sz w:val="24"/>
              </w:rPr>
            </w:pPr>
            <w:r w:rsidRPr="00961FC1">
              <w:rPr>
                <w:b/>
                <w:sz w:val="24"/>
              </w:rPr>
              <w:t>юридического лица</w:t>
            </w:r>
          </w:p>
        </w:tc>
        <w:tc>
          <w:tcPr>
            <w:tcW w:w="3611"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почтовый адрес</w:t>
            </w:r>
          </w:p>
          <w:p w:rsidR="004D4E1A" w:rsidRDefault="004D4E1A" w:rsidP="00961FC1">
            <w:pPr>
              <w:widowControl w:val="0"/>
              <w:autoSpaceDE w:val="0"/>
              <w:autoSpaceDN w:val="0"/>
              <w:adjustRightInd w:val="0"/>
              <w:jc w:val="center"/>
              <w:rPr>
                <w:b/>
                <w:sz w:val="24"/>
              </w:rPr>
            </w:pPr>
            <w:r w:rsidRPr="00961FC1">
              <w:rPr>
                <w:b/>
                <w:sz w:val="24"/>
              </w:rPr>
              <w:t>(местонахождения) постоянно действующего исполнительн</w:t>
            </w:r>
            <w:r w:rsidRPr="00961FC1">
              <w:rPr>
                <w:b/>
                <w:sz w:val="24"/>
              </w:rPr>
              <w:t>о</w:t>
            </w:r>
            <w:r w:rsidRPr="00961FC1">
              <w:rPr>
                <w:b/>
                <w:sz w:val="24"/>
              </w:rPr>
              <w:t xml:space="preserve">го органа юридического </w:t>
            </w:r>
          </w:p>
          <w:p w:rsidR="004D4E1A" w:rsidRDefault="004D4E1A" w:rsidP="00961FC1">
            <w:pPr>
              <w:widowControl w:val="0"/>
              <w:autoSpaceDE w:val="0"/>
              <w:autoSpaceDN w:val="0"/>
              <w:adjustRightInd w:val="0"/>
              <w:jc w:val="center"/>
              <w:rPr>
                <w:b/>
                <w:sz w:val="24"/>
              </w:rPr>
            </w:pPr>
            <w:r w:rsidRPr="00961FC1">
              <w:rPr>
                <w:b/>
                <w:sz w:val="24"/>
              </w:rPr>
              <w:t xml:space="preserve">лица – </w:t>
            </w:r>
          </w:p>
          <w:p w:rsidR="004D4E1A" w:rsidRDefault="004D4E1A" w:rsidP="00961FC1">
            <w:pPr>
              <w:widowControl w:val="0"/>
              <w:autoSpaceDE w:val="0"/>
              <w:autoSpaceDN w:val="0"/>
              <w:adjustRightInd w:val="0"/>
              <w:jc w:val="center"/>
              <w:rPr>
                <w:b/>
                <w:sz w:val="24"/>
              </w:rPr>
            </w:pPr>
            <w:r w:rsidRPr="00961FC1">
              <w:rPr>
                <w:b/>
                <w:sz w:val="24"/>
              </w:rPr>
              <w:t xml:space="preserve">получателя </w:t>
            </w:r>
          </w:p>
          <w:p w:rsidR="004D4E1A" w:rsidRPr="00961FC1" w:rsidRDefault="004D4E1A" w:rsidP="00961FC1">
            <w:pPr>
              <w:widowControl w:val="0"/>
              <w:autoSpaceDE w:val="0"/>
              <w:autoSpaceDN w:val="0"/>
              <w:adjustRightInd w:val="0"/>
              <w:jc w:val="center"/>
              <w:rPr>
                <w:b/>
                <w:sz w:val="24"/>
              </w:rPr>
            </w:pPr>
            <w:r w:rsidRPr="00961FC1">
              <w:rPr>
                <w:b/>
                <w:sz w:val="24"/>
              </w:rPr>
              <w:t>поддержки</w:t>
            </w:r>
          </w:p>
        </w:tc>
        <w:tc>
          <w:tcPr>
            <w:tcW w:w="6804"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 xml:space="preserve">основной государственный регистрационный </w:t>
            </w:r>
          </w:p>
          <w:p w:rsidR="004D4E1A" w:rsidRDefault="004D4E1A" w:rsidP="00961FC1">
            <w:pPr>
              <w:widowControl w:val="0"/>
              <w:autoSpaceDE w:val="0"/>
              <w:autoSpaceDN w:val="0"/>
              <w:adjustRightInd w:val="0"/>
              <w:jc w:val="center"/>
              <w:rPr>
                <w:b/>
                <w:sz w:val="24"/>
              </w:rPr>
            </w:pPr>
            <w:r w:rsidRPr="00961FC1">
              <w:rPr>
                <w:b/>
                <w:sz w:val="24"/>
              </w:rPr>
              <w:t xml:space="preserve">номер записи о государственной регистрации </w:t>
            </w:r>
          </w:p>
          <w:p w:rsidR="004D4E1A" w:rsidRDefault="004D4E1A" w:rsidP="00961FC1">
            <w:pPr>
              <w:widowControl w:val="0"/>
              <w:autoSpaceDE w:val="0"/>
              <w:autoSpaceDN w:val="0"/>
              <w:adjustRightInd w:val="0"/>
              <w:jc w:val="center"/>
              <w:rPr>
                <w:b/>
                <w:sz w:val="24"/>
              </w:rPr>
            </w:pPr>
            <w:r w:rsidRPr="00961FC1">
              <w:rPr>
                <w:b/>
                <w:sz w:val="24"/>
              </w:rPr>
              <w:t xml:space="preserve">юридического </w:t>
            </w:r>
          </w:p>
          <w:p w:rsidR="004D4E1A" w:rsidRPr="00961FC1" w:rsidRDefault="004D4E1A" w:rsidP="00961FC1">
            <w:pPr>
              <w:widowControl w:val="0"/>
              <w:autoSpaceDE w:val="0"/>
              <w:autoSpaceDN w:val="0"/>
              <w:adjustRightInd w:val="0"/>
              <w:jc w:val="center"/>
              <w:rPr>
                <w:b/>
                <w:sz w:val="24"/>
              </w:rPr>
            </w:pPr>
            <w:r w:rsidRPr="00961FC1">
              <w:rPr>
                <w:b/>
                <w:sz w:val="24"/>
              </w:rPr>
              <w:t>лица (ОГРН)</w:t>
            </w:r>
          </w:p>
        </w:tc>
      </w:tr>
      <w:tr w:rsidR="004D4E1A" w:rsidRPr="00961FC1" w:rsidTr="004D4E1A">
        <w:tc>
          <w:tcPr>
            <w:tcW w:w="595" w:type="dxa"/>
            <w:tcBorders>
              <w:top w:val="single" w:sz="4" w:space="0" w:color="000000"/>
              <w:left w:val="single" w:sz="4" w:space="0" w:color="000000"/>
              <w:bottom w:val="single" w:sz="4" w:space="0" w:color="000000"/>
              <w:right w:val="single" w:sz="4" w:space="0" w:color="000000"/>
            </w:tcBorders>
          </w:tcPr>
          <w:p w:rsidR="004D4E1A" w:rsidRPr="002C2070" w:rsidRDefault="004D4E1A" w:rsidP="00961FC1">
            <w:pPr>
              <w:widowControl w:val="0"/>
              <w:autoSpaceDE w:val="0"/>
              <w:autoSpaceDN w:val="0"/>
              <w:adjustRightInd w:val="0"/>
              <w:jc w:val="center"/>
              <w:rPr>
                <w:sz w:val="24"/>
              </w:rPr>
            </w:pPr>
            <w:r w:rsidRPr="002C2070">
              <w:rPr>
                <w:sz w:val="24"/>
              </w:rPr>
              <w:t>1.</w:t>
            </w:r>
          </w:p>
        </w:tc>
        <w:tc>
          <w:tcPr>
            <w:tcW w:w="1771" w:type="dxa"/>
            <w:tcBorders>
              <w:top w:val="single" w:sz="4" w:space="0" w:color="000000"/>
              <w:left w:val="single" w:sz="4" w:space="0" w:color="000000"/>
              <w:bottom w:val="single" w:sz="4" w:space="0" w:color="000000"/>
              <w:right w:val="single" w:sz="4" w:space="0" w:color="auto"/>
            </w:tcBorders>
          </w:tcPr>
          <w:p w:rsidR="004D4E1A" w:rsidRPr="002C2070" w:rsidRDefault="004D4E1A" w:rsidP="006D00D0">
            <w:pPr>
              <w:widowControl w:val="0"/>
              <w:autoSpaceDE w:val="0"/>
              <w:autoSpaceDN w:val="0"/>
              <w:adjustRightInd w:val="0"/>
              <w:jc w:val="center"/>
              <w:rPr>
                <w:sz w:val="24"/>
              </w:rPr>
            </w:pPr>
            <w:r>
              <w:rPr>
                <w:sz w:val="24"/>
              </w:rPr>
              <w:t xml:space="preserve">№ 1 от </w:t>
            </w:r>
            <w:r w:rsidR="008F66C1">
              <w:rPr>
                <w:sz w:val="24"/>
              </w:rPr>
              <w:t>1</w:t>
            </w:r>
            <w:r w:rsidR="006D00D0">
              <w:rPr>
                <w:sz w:val="24"/>
              </w:rPr>
              <w:t>2</w:t>
            </w:r>
            <w:r w:rsidR="008F66C1">
              <w:rPr>
                <w:sz w:val="24"/>
              </w:rPr>
              <w:t>.08.</w:t>
            </w:r>
            <w:r>
              <w:rPr>
                <w:sz w:val="24"/>
              </w:rPr>
              <w:t>201</w:t>
            </w:r>
            <w:r w:rsidR="006D00D0">
              <w:rPr>
                <w:sz w:val="24"/>
              </w:rPr>
              <w:t>9</w:t>
            </w:r>
          </w:p>
        </w:tc>
        <w:tc>
          <w:tcPr>
            <w:tcW w:w="1928" w:type="dxa"/>
            <w:tcBorders>
              <w:top w:val="single" w:sz="4" w:space="0" w:color="000000"/>
              <w:left w:val="single" w:sz="4" w:space="0" w:color="auto"/>
              <w:bottom w:val="single" w:sz="4" w:space="0" w:color="000000"/>
              <w:right w:val="single" w:sz="4" w:space="0" w:color="000000"/>
            </w:tcBorders>
          </w:tcPr>
          <w:p w:rsidR="004D4E1A" w:rsidRPr="002C2070" w:rsidRDefault="004D4E1A" w:rsidP="002C2070">
            <w:pPr>
              <w:widowControl w:val="0"/>
              <w:autoSpaceDE w:val="0"/>
              <w:autoSpaceDN w:val="0"/>
              <w:adjustRightInd w:val="0"/>
              <w:rPr>
                <w:sz w:val="24"/>
              </w:rPr>
            </w:pPr>
            <w:r w:rsidRPr="002C2070">
              <w:rPr>
                <w:sz w:val="24"/>
              </w:rPr>
              <w:t>Муниципальное казенное торг</w:t>
            </w:r>
            <w:r w:rsidRPr="002C2070">
              <w:rPr>
                <w:sz w:val="24"/>
              </w:rPr>
              <w:t>о</w:t>
            </w:r>
            <w:r w:rsidRPr="002C2070">
              <w:rPr>
                <w:sz w:val="24"/>
              </w:rPr>
              <w:t>во-розничное предприятие «Корлики»</w:t>
            </w:r>
          </w:p>
        </w:tc>
        <w:tc>
          <w:tcPr>
            <w:tcW w:w="3611" w:type="dxa"/>
            <w:tcBorders>
              <w:top w:val="single" w:sz="4" w:space="0" w:color="000000"/>
              <w:left w:val="single" w:sz="4" w:space="0" w:color="000000"/>
              <w:bottom w:val="single" w:sz="4" w:space="0" w:color="000000"/>
              <w:right w:val="single" w:sz="4" w:space="0" w:color="000000"/>
            </w:tcBorders>
          </w:tcPr>
          <w:p w:rsidR="004D4E1A" w:rsidRPr="002C2070" w:rsidRDefault="004D4E1A" w:rsidP="00E71FB6">
            <w:pPr>
              <w:widowControl w:val="0"/>
              <w:autoSpaceDE w:val="0"/>
              <w:autoSpaceDN w:val="0"/>
              <w:adjustRightInd w:val="0"/>
              <w:rPr>
                <w:sz w:val="24"/>
              </w:rPr>
            </w:pPr>
            <w:r>
              <w:rPr>
                <w:sz w:val="24"/>
              </w:rPr>
              <w:t>628601, Российская Федерация, Ханты-Мансийский автономный округ – Югра, г. Нижневартовск, ул. Октябрьская, 54</w:t>
            </w:r>
          </w:p>
        </w:tc>
        <w:tc>
          <w:tcPr>
            <w:tcW w:w="6804" w:type="dxa"/>
            <w:tcBorders>
              <w:top w:val="single" w:sz="4" w:space="0" w:color="000000"/>
              <w:left w:val="single" w:sz="4" w:space="0" w:color="000000"/>
              <w:bottom w:val="single" w:sz="4" w:space="0" w:color="000000"/>
              <w:right w:val="single" w:sz="4" w:space="0" w:color="000000"/>
            </w:tcBorders>
          </w:tcPr>
          <w:p w:rsidR="007572F8" w:rsidRDefault="007572F8" w:rsidP="004D4E1A">
            <w:pPr>
              <w:widowControl w:val="0"/>
              <w:autoSpaceDE w:val="0"/>
              <w:autoSpaceDN w:val="0"/>
              <w:adjustRightInd w:val="0"/>
              <w:jc w:val="center"/>
              <w:rPr>
                <w:sz w:val="24"/>
              </w:rPr>
            </w:pPr>
          </w:p>
          <w:p w:rsidR="004D4E1A" w:rsidRPr="002C2070" w:rsidRDefault="004D4E1A" w:rsidP="004D4E1A">
            <w:pPr>
              <w:widowControl w:val="0"/>
              <w:autoSpaceDE w:val="0"/>
              <w:autoSpaceDN w:val="0"/>
              <w:adjustRightInd w:val="0"/>
              <w:jc w:val="center"/>
              <w:rPr>
                <w:sz w:val="24"/>
              </w:rPr>
            </w:pPr>
            <w:r>
              <w:rPr>
                <w:sz w:val="24"/>
              </w:rPr>
              <w:t>1058600538831</w:t>
            </w:r>
          </w:p>
        </w:tc>
      </w:tr>
    </w:tbl>
    <w:p w:rsidR="00CC01B1" w:rsidRPr="00CC01B1" w:rsidRDefault="00CC01B1" w:rsidP="00D92750">
      <w:pPr>
        <w:widowControl w:val="0"/>
        <w:jc w:val="both"/>
      </w:pPr>
    </w:p>
    <w:sectPr w:rsidR="00CC01B1" w:rsidRPr="00CC01B1" w:rsidSect="00D92750">
      <w:headerReference w:type="default" r:id="rId8"/>
      <w:pgSz w:w="16836" w:h="11904" w:orient="landscape"/>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61" w:rsidRDefault="00703961">
      <w:r>
        <w:separator/>
      </w:r>
    </w:p>
  </w:endnote>
  <w:endnote w:type="continuationSeparator" w:id="1">
    <w:p w:rsidR="00703961" w:rsidRDefault="0070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61" w:rsidRDefault="00703961">
      <w:r>
        <w:separator/>
      </w:r>
    </w:p>
  </w:footnote>
  <w:footnote w:type="continuationSeparator" w:id="1">
    <w:p w:rsidR="00703961" w:rsidRDefault="00703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50" w:rsidRDefault="002A00B1">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31458"/>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190"/>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78C"/>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00B1"/>
    <w:rsid w:val="002A2381"/>
    <w:rsid w:val="002A264B"/>
    <w:rsid w:val="002A51A2"/>
    <w:rsid w:val="002A6D69"/>
    <w:rsid w:val="002A7193"/>
    <w:rsid w:val="002B3820"/>
    <w:rsid w:val="002B3AA0"/>
    <w:rsid w:val="002B59BF"/>
    <w:rsid w:val="002C0F4C"/>
    <w:rsid w:val="002C147A"/>
    <w:rsid w:val="002C2070"/>
    <w:rsid w:val="002C2E3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6553"/>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4E1A"/>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466F"/>
    <w:rsid w:val="0065747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0D0"/>
    <w:rsid w:val="006D0637"/>
    <w:rsid w:val="006E1B1F"/>
    <w:rsid w:val="006E2F27"/>
    <w:rsid w:val="006E4FEC"/>
    <w:rsid w:val="006E78BE"/>
    <w:rsid w:val="006E7E51"/>
    <w:rsid w:val="006F0830"/>
    <w:rsid w:val="006F0858"/>
    <w:rsid w:val="006F20FF"/>
    <w:rsid w:val="006F249D"/>
    <w:rsid w:val="006F3985"/>
    <w:rsid w:val="006F3B6B"/>
    <w:rsid w:val="006F6CC9"/>
    <w:rsid w:val="006F7C16"/>
    <w:rsid w:val="006F7E0B"/>
    <w:rsid w:val="0070292E"/>
    <w:rsid w:val="00702F69"/>
    <w:rsid w:val="00702FA4"/>
    <w:rsid w:val="00703961"/>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49A6"/>
    <w:rsid w:val="007507F8"/>
    <w:rsid w:val="007516EF"/>
    <w:rsid w:val="00752EB7"/>
    <w:rsid w:val="00754261"/>
    <w:rsid w:val="007572F8"/>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8DE"/>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6C1"/>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4C8"/>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4CF5"/>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53A"/>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3738B"/>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BF6E8C"/>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651F"/>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4F4"/>
    <w:rsid w:val="00DF2A19"/>
    <w:rsid w:val="00DF60E4"/>
    <w:rsid w:val="00DF6D12"/>
    <w:rsid w:val="00DF7F8A"/>
    <w:rsid w:val="00E016F4"/>
    <w:rsid w:val="00E01A82"/>
    <w:rsid w:val="00E01C00"/>
    <w:rsid w:val="00E01CD5"/>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02"/>
    <w:rsid w:val="00E66F70"/>
    <w:rsid w:val="00E67167"/>
    <w:rsid w:val="00E71FB6"/>
    <w:rsid w:val="00E74519"/>
    <w:rsid w:val="00E75F46"/>
    <w:rsid w:val="00E81984"/>
    <w:rsid w:val="00E827B3"/>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1D8"/>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6156"/>
    <w:rsid w:val="00F90BEF"/>
    <w:rsid w:val="00F93091"/>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940B-4E22-4849-AAE8-D1C5B5A0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3</cp:revision>
  <cp:lastPrinted>2019-08-13T06:31:00Z</cp:lastPrinted>
  <dcterms:created xsi:type="dcterms:W3CDTF">2019-08-13T06:29:00Z</dcterms:created>
  <dcterms:modified xsi:type="dcterms:W3CDTF">2019-08-13T06:33:00Z</dcterms:modified>
</cp:coreProperties>
</file>